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33B1" w:rsidRPr="001C1840" w:rsidRDefault="009F33B1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6096"/>
      </w:tblGrid>
      <w:tr w:rsidR="009F33B1" w:rsidRPr="00C324CD" w:rsidTr="0022384D">
        <w:tc>
          <w:tcPr>
            <w:tcW w:w="3827" w:type="dxa"/>
          </w:tcPr>
          <w:p w:rsidR="009F33B1" w:rsidRPr="00C324CD" w:rsidRDefault="009F33B1">
            <w:pPr>
              <w:pStyle w:val="af2"/>
              <w:snapToGrid w:val="0"/>
              <w:rPr>
                <w:b/>
                <w:bCs/>
              </w:rPr>
            </w:pPr>
            <w:r w:rsidRPr="00C324CD">
              <w:rPr>
                <w:b/>
                <w:bCs/>
              </w:rPr>
              <w:t>Наименование объекта:</w:t>
            </w:r>
          </w:p>
          <w:p w:rsidR="009F33B1" w:rsidRDefault="009F33B1">
            <w:pPr>
              <w:pStyle w:val="af2"/>
              <w:snapToGrid w:val="0"/>
              <w:rPr>
                <w:b/>
                <w:bCs/>
              </w:rPr>
            </w:pPr>
          </w:p>
          <w:p w:rsidR="009F33B1" w:rsidRDefault="009F33B1">
            <w:pPr>
              <w:pStyle w:val="af2"/>
              <w:snapToGrid w:val="0"/>
              <w:rPr>
                <w:b/>
                <w:bCs/>
              </w:rPr>
            </w:pPr>
          </w:p>
          <w:p w:rsidR="009F33B1" w:rsidRDefault="009F33B1">
            <w:pPr>
              <w:pStyle w:val="af2"/>
              <w:snapToGrid w:val="0"/>
              <w:rPr>
                <w:b/>
                <w:bCs/>
              </w:rPr>
            </w:pPr>
          </w:p>
          <w:p w:rsidR="001C32D5" w:rsidRDefault="001C32D5">
            <w:pPr>
              <w:pStyle w:val="af2"/>
              <w:snapToGrid w:val="0"/>
              <w:rPr>
                <w:b/>
                <w:bCs/>
              </w:rPr>
            </w:pPr>
          </w:p>
          <w:p w:rsidR="001C32D5" w:rsidRDefault="001C32D5">
            <w:pPr>
              <w:pStyle w:val="af2"/>
              <w:snapToGrid w:val="0"/>
              <w:rPr>
                <w:b/>
                <w:bCs/>
              </w:rPr>
            </w:pPr>
          </w:p>
          <w:p w:rsidR="00843CA6" w:rsidRDefault="009F33B1">
            <w:pPr>
              <w:pStyle w:val="af2"/>
              <w:snapToGrid w:val="0"/>
              <w:rPr>
                <w:b/>
                <w:bCs/>
              </w:rPr>
            </w:pPr>
            <w:r w:rsidRPr="00C324CD">
              <w:rPr>
                <w:b/>
                <w:bCs/>
              </w:rPr>
              <w:t>Подрядчик:</w:t>
            </w:r>
          </w:p>
          <w:p w:rsidR="001C32D5" w:rsidRPr="00C324CD" w:rsidRDefault="001C32D5" w:rsidP="00873ACE">
            <w:pPr>
              <w:pStyle w:val="af2"/>
              <w:snapToGrid w:val="0"/>
              <w:rPr>
                <w:b/>
                <w:bCs/>
              </w:rPr>
            </w:pPr>
          </w:p>
        </w:tc>
        <w:tc>
          <w:tcPr>
            <w:tcW w:w="6096" w:type="dxa"/>
          </w:tcPr>
          <w:p w:rsidR="001C32D5" w:rsidRPr="001C32D5" w:rsidRDefault="001C32D5" w:rsidP="001C32D5">
            <w:pPr>
              <w:rPr>
                <w:b/>
              </w:rPr>
            </w:pPr>
            <w:r>
              <w:t>«</w:t>
            </w:r>
            <w:r w:rsidRPr="001C32D5">
              <w:rPr>
                <w:b/>
              </w:rPr>
              <w:t>Автономная котельная к зданию Верхнекардаильской участковой больницы в х.Верхнекардаильский Новониколаевского муниципального района</w:t>
            </w:r>
          </w:p>
          <w:p w:rsidR="001C32D5" w:rsidRPr="001C32D5" w:rsidRDefault="001C32D5" w:rsidP="001C32D5">
            <w:pPr>
              <w:rPr>
                <w:b/>
              </w:rPr>
            </w:pPr>
            <w:r w:rsidRPr="001C32D5">
              <w:rPr>
                <w:b/>
              </w:rPr>
              <w:t>Волгоградской области»</w:t>
            </w:r>
          </w:p>
          <w:p w:rsidR="009F33B1" w:rsidRDefault="009F33B1" w:rsidP="0092303F">
            <w:pPr>
              <w:pStyle w:val="aa"/>
              <w:snapToGrid w:val="0"/>
              <w:spacing w:after="0"/>
              <w:rPr>
                <w:b/>
                <w:color w:val="000000"/>
              </w:rPr>
            </w:pPr>
          </w:p>
          <w:p w:rsidR="001C32D5" w:rsidRPr="00873ACE" w:rsidRDefault="00804AAA" w:rsidP="00873ACE">
            <w:pPr>
              <w:pStyle w:val="aa"/>
              <w:snapToGrid w:val="0"/>
              <w:spacing w:after="0"/>
              <w:rPr>
                <w:color w:val="000000"/>
              </w:rPr>
            </w:pPr>
            <w:r w:rsidRPr="00804AAA">
              <w:rPr>
                <w:color w:val="000000"/>
              </w:rPr>
              <w:t>ООО «Монтажник»</w:t>
            </w:r>
          </w:p>
        </w:tc>
      </w:tr>
      <w:tr w:rsidR="009F33B1" w:rsidRPr="00C324CD" w:rsidTr="00873ACE">
        <w:trPr>
          <w:trHeight w:val="610"/>
        </w:trPr>
        <w:tc>
          <w:tcPr>
            <w:tcW w:w="3827" w:type="dxa"/>
          </w:tcPr>
          <w:p w:rsidR="009F33B1" w:rsidRPr="00C324CD" w:rsidRDefault="009F33B1" w:rsidP="00902F67">
            <w:pPr>
              <w:pStyle w:val="af2"/>
              <w:snapToGrid w:val="0"/>
              <w:rPr>
                <w:b/>
                <w:bCs/>
              </w:rPr>
            </w:pPr>
            <w:r w:rsidRPr="00C324CD">
              <w:rPr>
                <w:b/>
                <w:bCs/>
              </w:rPr>
              <w:t>Общий процент готовности объекта</w:t>
            </w:r>
          </w:p>
        </w:tc>
        <w:tc>
          <w:tcPr>
            <w:tcW w:w="6096" w:type="dxa"/>
          </w:tcPr>
          <w:p w:rsidR="00312F69" w:rsidRPr="00750A4F" w:rsidRDefault="000F4D75" w:rsidP="00A9435A">
            <w:pPr>
              <w:pStyle w:val="af2"/>
              <w:snapToGrid w:val="0"/>
              <w:rPr>
                <w:bCs/>
              </w:rPr>
            </w:pPr>
            <w:r>
              <w:rPr>
                <w:bCs/>
              </w:rPr>
              <w:t>100</w:t>
            </w:r>
            <w:r w:rsidR="00750A4F" w:rsidRPr="0094484A">
              <w:rPr>
                <w:bCs/>
              </w:rPr>
              <w:t>%</w:t>
            </w:r>
          </w:p>
          <w:p w:rsidR="001C32D5" w:rsidRDefault="001C32D5" w:rsidP="00A9435A">
            <w:pPr>
              <w:pStyle w:val="af2"/>
              <w:snapToGrid w:val="0"/>
              <w:rPr>
                <w:b/>
                <w:bCs/>
                <w:color w:val="000000"/>
              </w:rPr>
            </w:pPr>
          </w:p>
          <w:p w:rsidR="001C32D5" w:rsidRPr="00DA7B6B" w:rsidRDefault="001C32D5" w:rsidP="009F03CB">
            <w:pPr>
              <w:pStyle w:val="af2"/>
              <w:snapToGrid w:val="0"/>
              <w:rPr>
                <w:b/>
                <w:bCs/>
                <w:color w:val="000000"/>
              </w:rPr>
            </w:pPr>
          </w:p>
        </w:tc>
      </w:tr>
    </w:tbl>
    <w:p w:rsidR="009F33B1" w:rsidRDefault="00276E2C" w:rsidP="003249A9">
      <w:pPr>
        <w:jc w:val="center"/>
        <w:rPr>
          <w:b/>
        </w:rPr>
      </w:pPr>
      <w:r w:rsidRPr="00276E2C">
        <w:rPr>
          <w:b/>
        </w:rPr>
        <w:t>Технико-экономические показатели объекта</w:t>
      </w:r>
    </w:p>
    <w:p w:rsidR="003249A9" w:rsidRDefault="003249A9" w:rsidP="003249A9">
      <w:pPr>
        <w:jc w:val="center"/>
        <w:rPr>
          <w:b/>
        </w:rPr>
      </w:pPr>
      <w:r>
        <w:rPr>
          <w:b/>
        </w:rPr>
        <w:t>по заключению экспертизы</w:t>
      </w:r>
    </w:p>
    <w:p w:rsidR="00276E2C" w:rsidRPr="00276E2C" w:rsidRDefault="00276E2C" w:rsidP="00276E2C">
      <w:pPr>
        <w:spacing w:line="360" w:lineRule="auto"/>
        <w:jc w:val="center"/>
        <w:rPr>
          <w:b/>
          <w:bCs/>
        </w:rPr>
      </w:pPr>
    </w:p>
    <w:tbl>
      <w:tblPr>
        <w:tblW w:w="459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3"/>
        <w:gridCol w:w="2250"/>
      </w:tblGrid>
      <w:tr w:rsidR="00750A4F" w:rsidRPr="006A0FF3" w:rsidTr="002C11BA">
        <w:trPr>
          <w:trHeight w:val="196"/>
        </w:trPr>
        <w:tc>
          <w:tcPr>
            <w:tcW w:w="3767" w:type="pct"/>
            <w:shd w:val="clear" w:color="auto" w:fill="auto"/>
            <w:vAlign w:val="center"/>
          </w:tcPr>
          <w:p w:rsidR="00750A4F" w:rsidRPr="00750A4F" w:rsidRDefault="00750A4F" w:rsidP="002D6989">
            <w:pPr>
              <w:jc w:val="both"/>
            </w:pPr>
            <w:r w:rsidRPr="00750A4F">
              <w:t>Строительный объем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750A4F" w:rsidRPr="00750A4F" w:rsidRDefault="00750A4F" w:rsidP="002D6989">
            <w:pPr>
              <w:ind w:left="170"/>
              <w:jc w:val="both"/>
            </w:pPr>
            <w:r w:rsidRPr="00750A4F">
              <w:t>80,10 куб. м</w:t>
            </w:r>
          </w:p>
        </w:tc>
      </w:tr>
      <w:tr w:rsidR="00750A4F" w:rsidRPr="006A0FF3" w:rsidTr="002C11BA">
        <w:trPr>
          <w:trHeight w:val="229"/>
        </w:trPr>
        <w:tc>
          <w:tcPr>
            <w:tcW w:w="3767" w:type="pct"/>
            <w:shd w:val="clear" w:color="auto" w:fill="auto"/>
            <w:vAlign w:val="center"/>
          </w:tcPr>
          <w:p w:rsidR="00750A4F" w:rsidRPr="00750A4F" w:rsidRDefault="00750A4F" w:rsidP="002D6989">
            <w:pPr>
              <w:jc w:val="both"/>
            </w:pPr>
            <w:r w:rsidRPr="00750A4F">
              <w:t>Количество водогрейных котлов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750A4F" w:rsidRPr="00750A4F" w:rsidRDefault="00750A4F" w:rsidP="002D6989">
            <w:pPr>
              <w:ind w:left="170"/>
              <w:jc w:val="both"/>
            </w:pPr>
            <w:r w:rsidRPr="00750A4F">
              <w:t>3 шт.</w:t>
            </w:r>
          </w:p>
        </w:tc>
      </w:tr>
      <w:tr w:rsidR="00750A4F" w:rsidRPr="006A0FF3" w:rsidTr="002C11BA">
        <w:trPr>
          <w:trHeight w:val="229"/>
        </w:trPr>
        <w:tc>
          <w:tcPr>
            <w:tcW w:w="3767" w:type="pct"/>
            <w:shd w:val="clear" w:color="auto" w:fill="auto"/>
            <w:vAlign w:val="center"/>
          </w:tcPr>
          <w:p w:rsidR="00750A4F" w:rsidRPr="00750A4F" w:rsidRDefault="00750A4F" w:rsidP="002D6989">
            <w:pPr>
              <w:jc w:val="both"/>
            </w:pPr>
            <w:r w:rsidRPr="00750A4F">
              <w:t>Установленная мощность котельной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750A4F" w:rsidRPr="00750A4F" w:rsidRDefault="00750A4F" w:rsidP="002D6989">
            <w:pPr>
              <w:ind w:left="170"/>
              <w:jc w:val="both"/>
            </w:pPr>
            <w:r w:rsidRPr="00750A4F">
              <w:t>400 кВт</w:t>
            </w:r>
          </w:p>
        </w:tc>
      </w:tr>
      <w:tr w:rsidR="009F03CB" w:rsidRPr="006A0FF3" w:rsidTr="002C11BA">
        <w:trPr>
          <w:trHeight w:val="229"/>
        </w:trPr>
        <w:tc>
          <w:tcPr>
            <w:tcW w:w="3767" w:type="pct"/>
            <w:shd w:val="clear" w:color="auto" w:fill="auto"/>
            <w:vAlign w:val="center"/>
          </w:tcPr>
          <w:p w:rsidR="009F03CB" w:rsidRDefault="009F03CB" w:rsidP="002D6989">
            <w:pPr>
              <w:jc w:val="both"/>
            </w:pPr>
          </w:p>
          <w:p w:rsidR="009F03CB" w:rsidRPr="00750A4F" w:rsidRDefault="009F03CB" w:rsidP="002D6989">
            <w:pPr>
              <w:jc w:val="both"/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9F03CB" w:rsidRPr="00750A4F" w:rsidRDefault="009F03CB" w:rsidP="002D6989">
            <w:pPr>
              <w:ind w:left="170"/>
              <w:jc w:val="both"/>
            </w:pPr>
          </w:p>
        </w:tc>
      </w:tr>
    </w:tbl>
    <w:p w:rsidR="002D6989" w:rsidRDefault="002D6989" w:rsidP="009F03CB">
      <w:pPr>
        <w:spacing w:line="360" w:lineRule="auto"/>
        <w:rPr>
          <w:b/>
        </w:rPr>
      </w:pPr>
    </w:p>
    <w:p w:rsidR="009F03CB" w:rsidRDefault="009F03CB" w:rsidP="009F03CB">
      <w:r>
        <w:rPr>
          <w:noProof/>
        </w:rPr>
        <w:drawing>
          <wp:inline distT="0" distB="0" distL="0" distR="0" wp14:anchorId="17005D2C">
            <wp:extent cx="6173075" cy="419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74" cy="419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3CB" w:rsidRDefault="009F03CB" w:rsidP="009F03CB"/>
    <w:p w:rsidR="002D21CC" w:rsidRPr="009F03CB" w:rsidRDefault="002D6989" w:rsidP="009F03CB">
      <w:pPr>
        <w:ind w:firstLine="709"/>
      </w:pPr>
      <w:bookmarkStart w:id="0" w:name="_GoBack"/>
      <w:bookmarkEnd w:id="0"/>
      <w:r>
        <w:rPr>
          <w:color w:val="000000"/>
        </w:rPr>
        <w:t xml:space="preserve">04.09.2019 между ГКУ «УКС» и подрядной организацией </w:t>
      </w:r>
      <w:r w:rsidRPr="00804AAA">
        <w:rPr>
          <w:color w:val="000000"/>
        </w:rPr>
        <w:t>ООО «Монтажник»</w:t>
      </w:r>
      <w:r>
        <w:rPr>
          <w:color w:val="000000"/>
        </w:rPr>
        <w:t xml:space="preserve"> заключен государственный контракт на выполнение работ по строительству объекта. </w:t>
      </w:r>
    </w:p>
    <w:p w:rsidR="00435906" w:rsidRDefault="0003409C" w:rsidP="00A746E0">
      <w:pPr>
        <w:pStyle w:val="aa"/>
        <w:spacing w:after="0" w:line="276" w:lineRule="auto"/>
        <w:ind w:firstLine="709"/>
        <w:jc w:val="both"/>
        <w:rPr>
          <w:b/>
          <w:bCs/>
        </w:rPr>
      </w:pPr>
      <w:r>
        <w:t xml:space="preserve">В настоящее время на объекте </w:t>
      </w:r>
      <w:r w:rsidR="008C59EB">
        <w:t>выполнены</w:t>
      </w:r>
      <w:r>
        <w:t xml:space="preserve"> </w:t>
      </w:r>
      <w:r w:rsidR="000F4D75">
        <w:t>строительно-монтажные работы в полном объеме</w:t>
      </w:r>
      <w:r w:rsidR="00A746E0">
        <w:rPr>
          <w:bCs/>
        </w:rPr>
        <w:t xml:space="preserve">. </w:t>
      </w:r>
      <w:r w:rsidR="009D6969">
        <w:rPr>
          <w:bCs/>
        </w:rPr>
        <w:t xml:space="preserve"> </w:t>
      </w:r>
      <w:r w:rsidR="00E56272" w:rsidRPr="00A57965">
        <w:rPr>
          <w:bCs/>
        </w:rPr>
        <w:t>Проведены</w:t>
      </w:r>
      <w:r w:rsidR="006130CF">
        <w:rPr>
          <w:bCs/>
        </w:rPr>
        <w:t xml:space="preserve"> пусконаладочны</w:t>
      </w:r>
      <w:r w:rsidR="003E57B9">
        <w:rPr>
          <w:bCs/>
        </w:rPr>
        <w:t>е</w:t>
      </w:r>
      <w:r w:rsidR="006130CF">
        <w:rPr>
          <w:bCs/>
        </w:rPr>
        <w:t xml:space="preserve"> работ</w:t>
      </w:r>
      <w:r w:rsidR="003E57B9">
        <w:rPr>
          <w:bCs/>
        </w:rPr>
        <w:t>ы.</w:t>
      </w:r>
    </w:p>
    <w:p w:rsidR="009F33B1" w:rsidRDefault="009F33B1" w:rsidP="00353C05">
      <w:pPr>
        <w:pStyle w:val="aa"/>
        <w:spacing w:after="0"/>
        <w:jc w:val="both"/>
        <w:rPr>
          <w:b/>
          <w:bCs/>
        </w:rPr>
      </w:pPr>
    </w:p>
    <w:sectPr w:rsidR="009F33B1" w:rsidSect="007B3819">
      <w:headerReference w:type="default" r:id="rId8"/>
      <w:pgSz w:w="11906" w:h="16838"/>
      <w:pgMar w:top="709" w:right="707" w:bottom="284" w:left="1276" w:header="720" w:footer="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A7" w:rsidRDefault="00926FA7">
      <w:r>
        <w:separator/>
      </w:r>
    </w:p>
  </w:endnote>
  <w:endnote w:type="continuationSeparator" w:id="0">
    <w:p w:rsidR="00926FA7" w:rsidRDefault="0092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A7" w:rsidRDefault="00926FA7">
      <w:r>
        <w:separator/>
      </w:r>
    </w:p>
  </w:footnote>
  <w:footnote w:type="continuationSeparator" w:id="0">
    <w:p w:rsidR="00926FA7" w:rsidRDefault="0092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A7" w:rsidRDefault="00926FA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C3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F1D0B20"/>
    <w:multiLevelType w:val="hybridMultilevel"/>
    <w:tmpl w:val="1C0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B7D71"/>
    <w:multiLevelType w:val="hybridMultilevel"/>
    <w:tmpl w:val="382A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8A3BF0"/>
    <w:multiLevelType w:val="hybridMultilevel"/>
    <w:tmpl w:val="27AC7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2C"/>
    <w:rsid w:val="00000202"/>
    <w:rsid w:val="0000056D"/>
    <w:rsid w:val="0000114A"/>
    <w:rsid w:val="000045C2"/>
    <w:rsid w:val="00005FD5"/>
    <w:rsid w:val="00011F0F"/>
    <w:rsid w:val="00012A32"/>
    <w:rsid w:val="000141D3"/>
    <w:rsid w:val="000168DF"/>
    <w:rsid w:val="000217C0"/>
    <w:rsid w:val="0002234E"/>
    <w:rsid w:val="00023E22"/>
    <w:rsid w:val="00025810"/>
    <w:rsid w:val="00025940"/>
    <w:rsid w:val="0003409C"/>
    <w:rsid w:val="00036322"/>
    <w:rsid w:val="00037F5C"/>
    <w:rsid w:val="00041EEA"/>
    <w:rsid w:val="00050403"/>
    <w:rsid w:val="00054B84"/>
    <w:rsid w:val="0005511B"/>
    <w:rsid w:val="00056208"/>
    <w:rsid w:val="00057127"/>
    <w:rsid w:val="00060562"/>
    <w:rsid w:val="00063DEF"/>
    <w:rsid w:val="00064150"/>
    <w:rsid w:val="00065E67"/>
    <w:rsid w:val="00066C73"/>
    <w:rsid w:val="00075B10"/>
    <w:rsid w:val="00077728"/>
    <w:rsid w:val="00077949"/>
    <w:rsid w:val="00080038"/>
    <w:rsid w:val="00080693"/>
    <w:rsid w:val="00082304"/>
    <w:rsid w:val="0008406A"/>
    <w:rsid w:val="0008626A"/>
    <w:rsid w:val="0008631F"/>
    <w:rsid w:val="000876FD"/>
    <w:rsid w:val="00087C01"/>
    <w:rsid w:val="00090166"/>
    <w:rsid w:val="00091488"/>
    <w:rsid w:val="0009303E"/>
    <w:rsid w:val="00094340"/>
    <w:rsid w:val="00095DC8"/>
    <w:rsid w:val="0009602B"/>
    <w:rsid w:val="000976C6"/>
    <w:rsid w:val="00097CF0"/>
    <w:rsid w:val="000A0901"/>
    <w:rsid w:val="000A1A36"/>
    <w:rsid w:val="000A31EC"/>
    <w:rsid w:val="000A4EFA"/>
    <w:rsid w:val="000A5BF0"/>
    <w:rsid w:val="000B1609"/>
    <w:rsid w:val="000B534B"/>
    <w:rsid w:val="000B73D0"/>
    <w:rsid w:val="000C29DF"/>
    <w:rsid w:val="000D249C"/>
    <w:rsid w:val="000D6748"/>
    <w:rsid w:val="000D73CC"/>
    <w:rsid w:val="000E3D0D"/>
    <w:rsid w:val="000E3DBD"/>
    <w:rsid w:val="000E4BB6"/>
    <w:rsid w:val="000E5C70"/>
    <w:rsid w:val="000E62CC"/>
    <w:rsid w:val="000E677E"/>
    <w:rsid w:val="000F07DB"/>
    <w:rsid w:val="000F2231"/>
    <w:rsid w:val="000F262D"/>
    <w:rsid w:val="000F4D75"/>
    <w:rsid w:val="000F5048"/>
    <w:rsid w:val="000F5C82"/>
    <w:rsid w:val="00103B25"/>
    <w:rsid w:val="00104B12"/>
    <w:rsid w:val="0010673A"/>
    <w:rsid w:val="00107C1B"/>
    <w:rsid w:val="001103D7"/>
    <w:rsid w:val="001109E0"/>
    <w:rsid w:val="00112CAF"/>
    <w:rsid w:val="00114213"/>
    <w:rsid w:val="00126472"/>
    <w:rsid w:val="00127039"/>
    <w:rsid w:val="00130A01"/>
    <w:rsid w:val="00131ED1"/>
    <w:rsid w:val="00134F03"/>
    <w:rsid w:val="001361C4"/>
    <w:rsid w:val="001367F5"/>
    <w:rsid w:val="001369E5"/>
    <w:rsid w:val="001408E5"/>
    <w:rsid w:val="0014271D"/>
    <w:rsid w:val="0014317D"/>
    <w:rsid w:val="00145A4F"/>
    <w:rsid w:val="001529A4"/>
    <w:rsid w:val="00155775"/>
    <w:rsid w:val="0015581F"/>
    <w:rsid w:val="00155A99"/>
    <w:rsid w:val="001565B9"/>
    <w:rsid w:val="00157482"/>
    <w:rsid w:val="001602BC"/>
    <w:rsid w:val="0016513E"/>
    <w:rsid w:val="0017225C"/>
    <w:rsid w:val="0017270B"/>
    <w:rsid w:val="00180167"/>
    <w:rsid w:val="00184E34"/>
    <w:rsid w:val="00187739"/>
    <w:rsid w:val="00192543"/>
    <w:rsid w:val="00193348"/>
    <w:rsid w:val="00196841"/>
    <w:rsid w:val="001A21EA"/>
    <w:rsid w:val="001A433A"/>
    <w:rsid w:val="001A7809"/>
    <w:rsid w:val="001A794A"/>
    <w:rsid w:val="001B13D8"/>
    <w:rsid w:val="001B1586"/>
    <w:rsid w:val="001B44DB"/>
    <w:rsid w:val="001B4983"/>
    <w:rsid w:val="001B4D05"/>
    <w:rsid w:val="001B679A"/>
    <w:rsid w:val="001C1840"/>
    <w:rsid w:val="001C281B"/>
    <w:rsid w:val="001C32D5"/>
    <w:rsid w:val="001D1F93"/>
    <w:rsid w:val="001D2B50"/>
    <w:rsid w:val="001D697A"/>
    <w:rsid w:val="001E0EEA"/>
    <w:rsid w:val="001E0EEF"/>
    <w:rsid w:val="001E30F1"/>
    <w:rsid w:val="001F288A"/>
    <w:rsid w:val="001F499B"/>
    <w:rsid w:val="001F52C6"/>
    <w:rsid w:val="001F6C6C"/>
    <w:rsid w:val="001F7B8A"/>
    <w:rsid w:val="00200CA8"/>
    <w:rsid w:val="00204585"/>
    <w:rsid w:val="00205257"/>
    <w:rsid w:val="00207B6B"/>
    <w:rsid w:val="002109B0"/>
    <w:rsid w:val="00211879"/>
    <w:rsid w:val="00211957"/>
    <w:rsid w:val="00214253"/>
    <w:rsid w:val="00214F59"/>
    <w:rsid w:val="00216A6C"/>
    <w:rsid w:val="00216FD4"/>
    <w:rsid w:val="00217FEF"/>
    <w:rsid w:val="0022075B"/>
    <w:rsid w:val="0022384D"/>
    <w:rsid w:val="0022513D"/>
    <w:rsid w:val="00225F11"/>
    <w:rsid w:val="00230AED"/>
    <w:rsid w:val="00240EEA"/>
    <w:rsid w:val="00241FBA"/>
    <w:rsid w:val="00243C33"/>
    <w:rsid w:val="0025188C"/>
    <w:rsid w:val="0025704A"/>
    <w:rsid w:val="002606BA"/>
    <w:rsid w:val="002635F3"/>
    <w:rsid w:val="00263731"/>
    <w:rsid w:val="002639B8"/>
    <w:rsid w:val="002646FC"/>
    <w:rsid w:val="00266572"/>
    <w:rsid w:val="00266AAB"/>
    <w:rsid w:val="0026736F"/>
    <w:rsid w:val="00267480"/>
    <w:rsid w:val="00267F93"/>
    <w:rsid w:val="00275EC5"/>
    <w:rsid w:val="00276E2C"/>
    <w:rsid w:val="002830C8"/>
    <w:rsid w:val="00283A88"/>
    <w:rsid w:val="002878FE"/>
    <w:rsid w:val="00290283"/>
    <w:rsid w:val="0029064C"/>
    <w:rsid w:val="00290DAE"/>
    <w:rsid w:val="00291756"/>
    <w:rsid w:val="0029601D"/>
    <w:rsid w:val="002966E1"/>
    <w:rsid w:val="00296E6E"/>
    <w:rsid w:val="002A0828"/>
    <w:rsid w:val="002A2860"/>
    <w:rsid w:val="002A4C21"/>
    <w:rsid w:val="002A54FF"/>
    <w:rsid w:val="002A59AA"/>
    <w:rsid w:val="002A5FC3"/>
    <w:rsid w:val="002B0866"/>
    <w:rsid w:val="002B348D"/>
    <w:rsid w:val="002B47A2"/>
    <w:rsid w:val="002B56A8"/>
    <w:rsid w:val="002B6ED1"/>
    <w:rsid w:val="002B7283"/>
    <w:rsid w:val="002B7941"/>
    <w:rsid w:val="002C1159"/>
    <w:rsid w:val="002C11BA"/>
    <w:rsid w:val="002C2984"/>
    <w:rsid w:val="002C3124"/>
    <w:rsid w:val="002C34C8"/>
    <w:rsid w:val="002C483C"/>
    <w:rsid w:val="002C61DD"/>
    <w:rsid w:val="002C6FD2"/>
    <w:rsid w:val="002D1403"/>
    <w:rsid w:val="002D21CC"/>
    <w:rsid w:val="002D3135"/>
    <w:rsid w:val="002D3843"/>
    <w:rsid w:val="002D40C9"/>
    <w:rsid w:val="002D6989"/>
    <w:rsid w:val="002E1491"/>
    <w:rsid w:val="002E4042"/>
    <w:rsid w:val="002E7823"/>
    <w:rsid w:val="002F2DB2"/>
    <w:rsid w:val="002F66D5"/>
    <w:rsid w:val="002F6C1A"/>
    <w:rsid w:val="002F7BC0"/>
    <w:rsid w:val="0030324E"/>
    <w:rsid w:val="0030349F"/>
    <w:rsid w:val="00304CB4"/>
    <w:rsid w:val="00307631"/>
    <w:rsid w:val="00307D59"/>
    <w:rsid w:val="0031270B"/>
    <w:rsid w:val="00312F69"/>
    <w:rsid w:val="003131B9"/>
    <w:rsid w:val="00314F67"/>
    <w:rsid w:val="00315C9B"/>
    <w:rsid w:val="0031743F"/>
    <w:rsid w:val="00320B28"/>
    <w:rsid w:val="00320BB4"/>
    <w:rsid w:val="00321C46"/>
    <w:rsid w:val="003249A9"/>
    <w:rsid w:val="00330253"/>
    <w:rsid w:val="0033245C"/>
    <w:rsid w:val="00332A85"/>
    <w:rsid w:val="003336A6"/>
    <w:rsid w:val="003405CB"/>
    <w:rsid w:val="00340B8A"/>
    <w:rsid w:val="00340C28"/>
    <w:rsid w:val="00345AC6"/>
    <w:rsid w:val="00346CB5"/>
    <w:rsid w:val="00353C05"/>
    <w:rsid w:val="003559BE"/>
    <w:rsid w:val="00362224"/>
    <w:rsid w:val="00365AC1"/>
    <w:rsid w:val="003676CA"/>
    <w:rsid w:val="00370820"/>
    <w:rsid w:val="003741B1"/>
    <w:rsid w:val="00374FE1"/>
    <w:rsid w:val="00380659"/>
    <w:rsid w:val="00381508"/>
    <w:rsid w:val="00383281"/>
    <w:rsid w:val="003838DB"/>
    <w:rsid w:val="00384310"/>
    <w:rsid w:val="0038477C"/>
    <w:rsid w:val="00385CCC"/>
    <w:rsid w:val="003913EC"/>
    <w:rsid w:val="00393FD3"/>
    <w:rsid w:val="0039429D"/>
    <w:rsid w:val="00395CB9"/>
    <w:rsid w:val="003979A0"/>
    <w:rsid w:val="003A2042"/>
    <w:rsid w:val="003A4EA2"/>
    <w:rsid w:val="003A6B7A"/>
    <w:rsid w:val="003A7D2D"/>
    <w:rsid w:val="003A7D8F"/>
    <w:rsid w:val="003B0CBA"/>
    <w:rsid w:val="003B13CF"/>
    <w:rsid w:val="003B2490"/>
    <w:rsid w:val="003B2E34"/>
    <w:rsid w:val="003B34F9"/>
    <w:rsid w:val="003B3CD6"/>
    <w:rsid w:val="003B4A61"/>
    <w:rsid w:val="003B61A5"/>
    <w:rsid w:val="003B6FD0"/>
    <w:rsid w:val="003C0D35"/>
    <w:rsid w:val="003C32B4"/>
    <w:rsid w:val="003C3CC0"/>
    <w:rsid w:val="003C62DC"/>
    <w:rsid w:val="003C6790"/>
    <w:rsid w:val="003D5F5A"/>
    <w:rsid w:val="003D6CAC"/>
    <w:rsid w:val="003D6D55"/>
    <w:rsid w:val="003D75EE"/>
    <w:rsid w:val="003E2063"/>
    <w:rsid w:val="003E2105"/>
    <w:rsid w:val="003E2D67"/>
    <w:rsid w:val="003E308C"/>
    <w:rsid w:val="003E36CA"/>
    <w:rsid w:val="003E3B3E"/>
    <w:rsid w:val="003E56E3"/>
    <w:rsid w:val="003E57B9"/>
    <w:rsid w:val="003E66C1"/>
    <w:rsid w:val="003E6D76"/>
    <w:rsid w:val="003E717C"/>
    <w:rsid w:val="003F066C"/>
    <w:rsid w:val="003F1716"/>
    <w:rsid w:val="003F3FBB"/>
    <w:rsid w:val="003F4EB4"/>
    <w:rsid w:val="003F5A4A"/>
    <w:rsid w:val="003F73E8"/>
    <w:rsid w:val="003F7FD4"/>
    <w:rsid w:val="00400B18"/>
    <w:rsid w:val="00401B53"/>
    <w:rsid w:val="00403E42"/>
    <w:rsid w:val="00404C8A"/>
    <w:rsid w:val="00406423"/>
    <w:rsid w:val="00410CEC"/>
    <w:rsid w:val="00412E8D"/>
    <w:rsid w:val="00415A52"/>
    <w:rsid w:val="00415CD1"/>
    <w:rsid w:val="004178B6"/>
    <w:rsid w:val="00420077"/>
    <w:rsid w:val="00420C80"/>
    <w:rsid w:val="00424F50"/>
    <w:rsid w:val="0042729C"/>
    <w:rsid w:val="004274CE"/>
    <w:rsid w:val="004308F9"/>
    <w:rsid w:val="00430AF1"/>
    <w:rsid w:val="00431B5D"/>
    <w:rsid w:val="004347B4"/>
    <w:rsid w:val="004355F8"/>
    <w:rsid w:val="00435906"/>
    <w:rsid w:val="00435934"/>
    <w:rsid w:val="004426E0"/>
    <w:rsid w:val="004435B3"/>
    <w:rsid w:val="004439EE"/>
    <w:rsid w:val="00444BCB"/>
    <w:rsid w:val="00445017"/>
    <w:rsid w:val="00447A60"/>
    <w:rsid w:val="0045344B"/>
    <w:rsid w:val="004537FE"/>
    <w:rsid w:val="0045554A"/>
    <w:rsid w:val="0045568D"/>
    <w:rsid w:val="00456B32"/>
    <w:rsid w:val="00462F58"/>
    <w:rsid w:val="00463B02"/>
    <w:rsid w:val="0046565A"/>
    <w:rsid w:val="0047145E"/>
    <w:rsid w:val="00471760"/>
    <w:rsid w:val="00473A2E"/>
    <w:rsid w:val="00476BA2"/>
    <w:rsid w:val="00476D84"/>
    <w:rsid w:val="00484557"/>
    <w:rsid w:val="00484B7B"/>
    <w:rsid w:val="00490705"/>
    <w:rsid w:val="00490C0E"/>
    <w:rsid w:val="004918BD"/>
    <w:rsid w:val="00492B22"/>
    <w:rsid w:val="0049309B"/>
    <w:rsid w:val="00493866"/>
    <w:rsid w:val="004944DE"/>
    <w:rsid w:val="00495FE1"/>
    <w:rsid w:val="004962D4"/>
    <w:rsid w:val="00497239"/>
    <w:rsid w:val="004A0101"/>
    <w:rsid w:val="004A3301"/>
    <w:rsid w:val="004A3E41"/>
    <w:rsid w:val="004A46F1"/>
    <w:rsid w:val="004A67DB"/>
    <w:rsid w:val="004B63D8"/>
    <w:rsid w:val="004B7890"/>
    <w:rsid w:val="004C0711"/>
    <w:rsid w:val="004C4252"/>
    <w:rsid w:val="004C4932"/>
    <w:rsid w:val="004C4E35"/>
    <w:rsid w:val="004C5D96"/>
    <w:rsid w:val="004D1A70"/>
    <w:rsid w:val="004D346F"/>
    <w:rsid w:val="004D6B70"/>
    <w:rsid w:val="004E0B13"/>
    <w:rsid w:val="004E0F09"/>
    <w:rsid w:val="004E1F8F"/>
    <w:rsid w:val="004E2DE3"/>
    <w:rsid w:val="004E36B1"/>
    <w:rsid w:val="004E6126"/>
    <w:rsid w:val="004E7D88"/>
    <w:rsid w:val="004F7601"/>
    <w:rsid w:val="005017C7"/>
    <w:rsid w:val="005029E7"/>
    <w:rsid w:val="00502EFD"/>
    <w:rsid w:val="00505A82"/>
    <w:rsid w:val="00506700"/>
    <w:rsid w:val="005106B6"/>
    <w:rsid w:val="005107A8"/>
    <w:rsid w:val="00510A28"/>
    <w:rsid w:val="00511768"/>
    <w:rsid w:val="00512EC2"/>
    <w:rsid w:val="00513DF4"/>
    <w:rsid w:val="005159D4"/>
    <w:rsid w:val="00521F09"/>
    <w:rsid w:val="00522653"/>
    <w:rsid w:val="00523D91"/>
    <w:rsid w:val="0052495B"/>
    <w:rsid w:val="005260BF"/>
    <w:rsid w:val="005263B0"/>
    <w:rsid w:val="005300A5"/>
    <w:rsid w:val="00530562"/>
    <w:rsid w:val="0053247B"/>
    <w:rsid w:val="00535C7A"/>
    <w:rsid w:val="005364FC"/>
    <w:rsid w:val="00540D03"/>
    <w:rsid w:val="00541341"/>
    <w:rsid w:val="00542FBC"/>
    <w:rsid w:val="00545B2D"/>
    <w:rsid w:val="00545EC9"/>
    <w:rsid w:val="00552DFE"/>
    <w:rsid w:val="0055405E"/>
    <w:rsid w:val="00554305"/>
    <w:rsid w:val="0055673A"/>
    <w:rsid w:val="0055687D"/>
    <w:rsid w:val="00557270"/>
    <w:rsid w:val="00557985"/>
    <w:rsid w:val="00563F45"/>
    <w:rsid w:val="00564A41"/>
    <w:rsid w:val="005664B4"/>
    <w:rsid w:val="005664BC"/>
    <w:rsid w:val="005712F4"/>
    <w:rsid w:val="005720B9"/>
    <w:rsid w:val="00575B45"/>
    <w:rsid w:val="0058027E"/>
    <w:rsid w:val="00580E7B"/>
    <w:rsid w:val="00582202"/>
    <w:rsid w:val="00583F86"/>
    <w:rsid w:val="00585766"/>
    <w:rsid w:val="00586F23"/>
    <w:rsid w:val="005871C9"/>
    <w:rsid w:val="005879A8"/>
    <w:rsid w:val="0059029E"/>
    <w:rsid w:val="005907E9"/>
    <w:rsid w:val="00590A21"/>
    <w:rsid w:val="005915CB"/>
    <w:rsid w:val="00591609"/>
    <w:rsid w:val="005933CD"/>
    <w:rsid w:val="00595631"/>
    <w:rsid w:val="00597411"/>
    <w:rsid w:val="005A40AE"/>
    <w:rsid w:val="005A4E30"/>
    <w:rsid w:val="005A5221"/>
    <w:rsid w:val="005B2005"/>
    <w:rsid w:val="005B51C9"/>
    <w:rsid w:val="005B54FA"/>
    <w:rsid w:val="005C0668"/>
    <w:rsid w:val="005C0776"/>
    <w:rsid w:val="005C3E5B"/>
    <w:rsid w:val="005C67B6"/>
    <w:rsid w:val="005D0ED3"/>
    <w:rsid w:val="005D1D4F"/>
    <w:rsid w:val="005D24BD"/>
    <w:rsid w:val="005D4BC5"/>
    <w:rsid w:val="005D564D"/>
    <w:rsid w:val="005E40F1"/>
    <w:rsid w:val="005E748A"/>
    <w:rsid w:val="005F0588"/>
    <w:rsid w:val="005F2FA4"/>
    <w:rsid w:val="005F5C4B"/>
    <w:rsid w:val="005F7F16"/>
    <w:rsid w:val="00600EE0"/>
    <w:rsid w:val="00601C42"/>
    <w:rsid w:val="00605EE5"/>
    <w:rsid w:val="00606FCB"/>
    <w:rsid w:val="006077DF"/>
    <w:rsid w:val="00612048"/>
    <w:rsid w:val="006130CF"/>
    <w:rsid w:val="0061464A"/>
    <w:rsid w:val="00614F34"/>
    <w:rsid w:val="00615079"/>
    <w:rsid w:val="00615854"/>
    <w:rsid w:val="006161F2"/>
    <w:rsid w:val="00621859"/>
    <w:rsid w:val="00622AF2"/>
    <w:rsid w:val="00627851"/>
    <w:rsid w:val="00630C5A"/>
    <w:rsid w:val="00631979"/>
    <w:rsid w:val="00632BA1"/>
    <w:rsid w:val="00633C10"/>
    <w:rsid w:val="00636389"/>
    <w:rsid w:val="006366DC"/>
    <w:rsid w:val="00636CF1"/>
    <w:rsid w:val="006404AD"/>
    <w:rsid w:val="00641845"/>
    <w:rsid w:val="00650DA4"/>
    <w:rsid w:val="0065183E"/>
    <w:rsid w:val="00655E98"/>
    <w:rsid w:val="00656110"/>
    <w:rsid w:val="006562E7"/>
    <w:rsid w:val="0066577D"/>
    <w:rsid w:val="00670491"/>
    <w:rsid w:val="006711C0"/>
    <w:rsid w:val="00671573"/>
    <w:rsid w:val="0067194E"/>
    <w:rsid w:val="0067336B"/>
    <w:rsid w:val="00676711"/>
    <w:rsid w:val="0067677A"/>
    <w:rsid w:val="00681271"/>
    <w:rsid w:val="00683459"/>
    <w:rsid w:val="00683821"/>
    <w:rsid w:val="00683E20"/>
    <w:rsid w:val="006846C3"/>
    <w:rsid w:val="00687233"/>
    <w:rsid w:val="0069619D"/>
    <w:rsid w:val="0069788F"/>
    <w:rsid w:val="006A13D9"/>
    <w:rsid w:val="006A53E7"/>
    <w:rsid w:val="006A5786"/>
    <w:rsid w:val="006B0770"/>
    <w:rsid w:val="006B2AED"/>
    <w:rsid w:val="006B2E13"/>
    <w:rsid w:val="006B2EED"/>
    <w:rsid w:val="006C02A3"/>
    <w:rsid w:val="006C097E"/>
    <w:rsid w:val="006C2409"/>
    <w:rsid w:val="006C30BC"/>
    <w:rsid w:val="006C36EF"/>
    <w:rsid w:val="006C3E77"/>
    <w:rsid w:val="006C4650"/>
    <w:rsid w:val="006C667C"/>
    <w:rsid w:val="006C7066"/>
    <w:rsid w:val="006D22DF"/>
    <w:rsid w:val="006D73B6"/>
    <w:rsid w:val="006E1FE0"/>
    <w:rsid w:val="006E364B"/>
    <w:rsid w:val="006E6417"/>
    <w:rsid w:val="006F0D42"/>
    <w:rsid w:val="006F25D5"/>
    <w:rsid w:val="006F4491"/>
    <w:rsid w:val="00700F7B"/>
    <w:rsid w:val="0070211C"/>
    <w:rsid w:val="00702345"/>
    <w:rsid w:val="007036B9"/>
    <w:rsid w:val="007049C4"/>
    <w:rsid w:val="00706FF0"/>
    <w:rsid w:val="00712669"/>
    <w:rsid w:val="0071598E"/>
    <w:rsid w:val="0072044C"/>
    <w:rsid w:val="00720DB2"/>
    <w:rsid w:val="00721BD8"/>
    <w:rsid w:val="0072221A"/>
    <w:rsid w:val="0072233E"/>
    <w:rsid w:val="0072562E"/>
    <w:rsid w:val="00731874"/>
    <w:rsid w:val="00731B6A"/>
    <w:rsid w:val="00732395"/>
    <w:rsid w:val="00732E84"/>
    <w:rsid w:val="00733D0E"/>
    <w:rsid w:val="00735B74"/>
    <w:rsid w:val="0073710D"/>
    <w:rsid w:val="00750A4F"/>
    <w:rsid w:val="00750E6C"/>
    <w:rsid w:val="00751001"/>
    <w:rsid w:val="00752BA8"/>
    <w:rsid w:val="00752D82"/>
    <w:rsid w:val="00752F88"/>
    <w:rsid w:val="00754815"/>
    <w:rsid w:val="00762A84"/>
    <w:rsid w:val="00766D3E"/>
    <w:rsid w:val="00770BB8"/>
    <w:rsid w:val="00771D71"/>
    <w:rsid w:val="007720AF"/>
    <w:rsid w:val="00774AF8"/>
    <w:rsid w:val="0077526C"/>
    <w:rsid w:val="00775A46"/>
    <w:rsid w:val="00781641"/>
    <w:rsid w:val="00782A76"/>
    <w:rsid w:val="0078331E"/>
    <w:rsid w:val="00785995"/>
    <w:rsid w:val="00785C18"/>
    <w:rsid w:val="00787E59"/>
    <w:rsid w:val="00792164"/>
    <w:rsid w:val="00792A83"/>
    <w:rsid w:val="00792C46"/>
    <w:rsid w:val="0079310D"/>
    <w:rsid w:val="00795E8D"/>
    <w:rsid w:val="00796BA2"/>
    <w:rsid w:val="0079776D"/>
    <w:rsid w:val="007B0577"/>
    <w:rsid w:val="007B3819"/>
    <w:rsid w:val="007B4255"/>
    <w:rsid w:val="007C3232"/>
    <w:rsid w:val="007C3A6A"/>
    <w:rsid w:val="007C5756"/>
    <w:rsid w:val="007D08B0"/>
    <w:rsid w:val="007D1CA9"/>
    <w:rsid w:val="007D50E9"/>
    <w:rsid w:val="007D5E2E"/>
    <w:rsid w:val="007E3A95"/>
    <w:rsid w:val="007E7598"/>
    <w:rsid w:val="007F4609"/>
    <w:rsid w:val="007F46FC"/>
    <w:rsid w:val="007F529D"/>
    <w:rsid w:val="007F63C7"/>
    <w:rsid w:val="007F6B22"/>
    <w:rsid w:val="0080160B"/>
    <w:rsid w:val="00803938"/>
    <w:rsid w:val="00804AAA"/>
    <w:rsid w:val="00804AC9"/>
    <w:rsid w:val="00804E85"/>
    <w:rsid w:val="008053C7"/>
    <w:rsid w:val="00805C9D"/>
    <w:rsid w:val="00806A14"/>
    <w:rsid w:val="00810E57"/>
    <w:rsid w:val="00814CA5"/>
    <w:rsid w:val="00815335"/>
    <w:rsid w:val="0081598F"/>
    <w:rsid w:val="00815A4B"/>
    <w:rsid w:val="008167C0"/>
    <w:rsid w:val="00820B5B"/>
    <w:rsid w:val="00821B25"/>
    <w:rsid w:val="008239E6"/>
    <w:rsid w:val="008261C7"/>
    <w:rsid w:val="00830D4C"/>
    <w:rsid w:val="008356CC"/>
    <w:rsid w:val="00836251"/>
    <w:rsid w:val="00837756"/>
    <w:rsid w:val="00837F6F"/>
    <w:rsid w:val="00837FB1"/>
    <w:rsid w:val="0084269D"/>
    <w:rsid w:val="00843CA6"/>
    <w:rsid w:val="00844E27"/>
    <w:rsid w:val="00846154"/>
    <w:rsid w:val="008466E8"/>
    <w:rsid w:val="008519EA"/>
    <w:rsid w:val="00851DF5"/>
    <w:rsid w:val="0085288E"/>
    <w:rsid w:val="00854554"/>
    <w:rsid w:val="00854704"/>
    <w:rsid w:val="008547E4"/>
    <w:rsid w:val="00854F87"/>
    <w:rsid w:val="008568EF"/>
    <w:rsid w:val="00857122"/>
    <w:rsid w:val="0085750A"/>
    <w:rsid w:val="008579F5"/>
    <w:rsid w:val="00860BA0"/>
    <w:rsid w:val="00860F2C"/>
    <w:rsid w:val="0086299C"/>
    <w:rsid w:val="008665DF"/>
    <w:rsid w:val="008707AE"/>
    <w:rsid w:val="00873ACE"/>
    <w:rsid w:val="00873E40"/>
    <w:rsid w:val="00881626"/>
    <w:rsid w:val="00884DE3"/>
    <w:rsid w:val="00886328"/>
    <w:rsid w:val="008915EC"/>
    <w:rsid w:val="00893378"/>
    <w:rsid w:val="0089460B"/>
    <w:rsid w:val="008A0B0F"/>
    <w:rsid w:val="008A0DDC"/>
    <w:rsid w:val="008A14C2"/>
    <w:rsid w:val="008A20CC"/>
    <w:rsid w:val="008A2B98"/>
    <w:rsid w:val="008A5E5C"/>
    <w:rsid w:val="008A6573"/>
    <w:rsid w:val="008B2155"/>
    <w:rsid w:val="008B2FF7"/>
    <w:rsid w:val="008B3FE7"/>
    <w:rsid w:val="008B6FE4"/>
    <w:rsid w:val="008C19E3"/>
    <w:rsid w:val="008C39D6"/>
    <w:rsid w:val="008C3CEF"/>
    <w:rsid w:val="008C4D2B"/>
    <w:rsid w:val="008C59EB"/>
    <w:rsid w:val="008C6297"/>
    <w:rsid w:val="008C64B9"/>
    <w:rsid w:val="008C7B4A"/>
    <w:rsid w:val="008D1F73"/>
    <w:rsid w:val="008D521C"/>
    <w:rsid w:val="008D528F"/>
    <w:rsid w:val="008E1381"/>
    <w:rsid w:val="008E2567"/>
    <w:rsid w:val="008E3A89"/>
    <w:rsid w:val="008E44E5"/>
    <w:rsid w:val="008E5338"/>
    <w:rsid w:val="008E5AE9"/>
    <w:rsid w:val="008E7B96"/>
    <w:rsid w:val="008E7D72"/>
    <w:rsid w:val="008F26FA"/>
    <w:rsid w:val="008F4351"/>
    <w:rsid w:val="008F63BF"/>
    <w:rsid w:val="00902F67"/>
    <w:rsid w:val="009036F8"/>
    <w:rsid w:val="00904DC5"/>
    <w:rsid w:val="009068FB"/>
    <w:rsid w:val="009075B0"/>
    <w:rsid w:val="00907A6B"/>
    <w:rsid w:val="00910373"/>
    <w:rsid w:val="00910F2E"/>
    <w:rsid w:val="00913B6B"/>
    <w:rsid w:val="0091405C"/>
    <w:rsid w:val="00915A6F"/>
    <w:rsid w:val="00915C33"/>
    <w:rsid w:val="00917112"/>
    <w:rsid w:val="009177BC"/>
    <w:rsid w:val="00920546"/>
    <w:rsid w:val="0092303F"/>
    <w:rsid w:val="00926277"/>
    <w:rsid w:val="00926FA7"/>
    <w:rsid w:val="00927C41"/>
    <w:rsid w:val="00930D97"/>
    <w:rsid w:val="00930F3C"/>
    <w:rsid w:val="00933A84"/>
    <w:rsid w:val="009340D0"/>
    <w:rsid w:val="009358AE"/>
    <w:rsid w:val="00940D9F"/>
    <w:rsid w:val="00942A04"/>
    <w:rsid w:val="00942B00"/>
    <w:rsid w:val="00943FDD"/>
    <w:rsid w:val="0094484A"/>
    <w:rsid w:val="00945645"/>
    <w:rsid w:val="00946915"/>
    <w:rsid w:val="00947551"/>
    <w:rsid w:val="00951FA6"/>
    <w:rsid w:val="009542C7"/>
    <w:rsid w:val="00954461"/>
    <w:rsid w:val="00955B83"/>
    <w:rsid w:val="00962C1B"/>
    <w:rsid w:val="0096361A"/>
    <w:rsid w:val="00965026"/>
    <w:rsid w:val="00965340"/>
    <w:rsid w:val="00966C65"/>
    <w:rsid w:val="00972ADC"/>
    <w:rsid w:val="009779C8"/>
    <w:rsid w:val="0098212E"/>
    <w:rsid w:val="00984744"/>
    <w:rsid w:val="00985164"/>
    <w:rsid w:val="00985CAC"/>
    <w:rsid w:val="00990DE3"/>
    <w:rsid w:val="00991D25"/>
    <w:rsid w:val="00992257"/>
    <w:rsid w:val="00993384"/>
    <w:rsid w:val="00993D77"/>
    <w:rsid w:val="0099792D"/>
    <w:rsid w:val="009A0E61"/>
    <w:rsid w:val="009A108D"/>
    <w:rsid w:val="009A1257"/>
    <w:rsid w:val="009A1264"/>
    <w:rsid w:val="009A1F19"/>
    <w:rsid w:val="009A48C8"/>
    <w:rsid w:val="009A65CB"/>
    <w:rsid w:val="009B0169"/>
    <w:rsid w:val="009B2829"/>
    <w:rsid w:val="009C0E00"/>
    <w:rsid w:val="009C1A0B"/>
    <w:rsid w:val="009C56CA"/>
    <w:rsid w:val="009C6380"/>
    <w:rsid w:val="009C6B12"/>
    <w:rsid w:val="009D1870"/>
    <w:rsid w:val="009D1FD1"/>
    <w:rsid w:val="009D5231"/>
    <w:rsid w:val="009D6969"/>
    <w:rsid w:val="009D7400"/>
    <w:rsid w:val="009E5C24"/>
    <w:rsid w:val="009E62BE"/>
    <w:rsid w:val="009F03CB"/>
    <w:rsid w:val="009F069B"/>
    <w:rsid w:val="009F1579"/>
    <w:rsid w:val="009F2088"/>
    <w:rsid w:val="009F33B1"/>
    <w:rsid w:val="009F39C3"/>
    <w:rsid w:val="009F4519"/>
    <w:rsid w:val="009F5DFE"/>
    <w:rsid w:val="00A0017C"/>
    <w:rsid w:val="00A0359B"/>
    <w:rsid w:val="00A035B1"/>
    <w:rsid w:val="00A058A8"/>
    <w:rsid w:val="00A0600E"/>
    <w:rsid w:val="00A10A7C"/>
    <w:rsid w:val="00A11E4D"/>
    <w:rsid w:val="00A13166"/>
    <w:rsid w:val="00A134EF"/>
    <w:rsid w:val="00A144C2"/>
    <w:rsid w:val="00A177A0"/>
    <w:rsid w:val="00A20064"/>
    <w:rsid w:val="00A20586"/>
    <w:rsid w:val="00A20610"/>
    <w:rsid w:val="00A208C4"/>
    <w:rsid w:val="00A236D1"/>
    <w:rsid w:val="00A264B3"/>
    <w:rsid w:val="00A26FDB"/>
    <w:rsid w:val="00A27FA8"/>
    <w:rsid w:val="00A32172"/>
    <w:rsid w:val="00A33930"/>
    <w:rsid w:val="00A34593"/>
    <w:rsid w:val="00A35081"/>
    <w:rsid w:val="00A350D3"/>
    <w:rsid w:val="00A37A30"/>
    <w:rsid w:val="00A37A3E"/>
    <w:rsid w:val="00A40EC3"/>
    <w:rsid w:val="00A4145B"/>
    <w:rsid w:val="00A42123"/>
    <w:rsid w:val="00A442F7"/>
    <w:rsid w:val="00A44E0B"/>
    <w:rsid w:val="00A475AD"/>
    <w:rsid w:val="00A51D08"/>
    <w:rsid w:val="00A5354D"/>
    <w:rsid w:val="00A542F5"/>
    <w:rsid w:val="00A54817"/>
    <w:rsid w:val="00A54827"/>
    <w:rsid w:val="00A55114"/>
    <w:rsid w:val="00A555C6"/>
    <w:rsid w:val="00A5702B"/>
    <w:rsid w:val="00A57939"/>
    <w:rsid w:val="00A57965"/>
    <w:rsid w:val="00A60C33"/>
    <w:rsid w:val="00A61999"/>
    <w:rsid w:val="00A6390C"/>
    <w:rsid w:val="00A648DD"/>
    <w:rsid w:val="00A67606"/>
    <w:rsid w:val="00A71C60"/>
    <w:rsid w:val="00A720AD"/>
    <w:rsid w:val="00A73619"/>
    <w:rsid w:val="00A746E0"/>
    <w:rsid w:val="00A75733"/>
    <w:rsid w:val="00A75DF1"/>
    <w:rsid w:val="00A76FAE"/>
    <w:rsid w:val="00A80834"/>
    <w:rsid w:val="00A81624"/>
    <w:rsid w:val="00A81A89"/>
    <w:rsid w:val="00A827E7"/>
    <w:rsid w:val="00A82E7D"/>
    <w:rsid w:val="00A83991"/>
    <w:rsid w:val="00A853DE"/>
    <w:rsid w:val="00A876CC"/>
    <w:rsid w:val="00A91117"/>
    <w:rsid w:val="00A91129"/>
    <w:rsid w:val="00A92E73"/>
    <w:rsid w:val="00A93179"/>
    <w:rsid w:val="00A9435A"/>
    <w:rsid w:val="00A95722"/>
    <w:rsid w:val="00A962B8"/>
    <w:rsid w:val="00A96F13"/>
    <w:rsid w:val="00AA240D"/>
    <w:rsid w:val="00AA5575"/>
    <w:rsid w:val="00AA739D"/>
    <w:rsid w:val="00AA7C49"/>
    <w:rsid w:val="00AB1E5B"/>
    <w:rsid w:val="00AB42D7"/>
    <w:rsid w:val="00AB75D7"/>
    <w:rsid w:val="00AC0AF0"/>
    <w:rsid w:val="00AC12FA"/>
    <w:rsid w:val="00AC1794"/>
    <w:rsid w:val="00AC225E"/>
    <w:rsid w:val="00AC501D"/>
    <w:rsid w:val="00AC5D6C"/>
    <w:rsid w:val="00AD07E9"/>
    <w:rsid w:val="00AD5746"/>
    <w:rsid w:val="00AE28FB"/>
    <w:rsid w:val="00AE33F3"/>
    <w:rsid w:val="00AE629B"/>
    <w:rsid w:val="00AF1962"/>
    <w:rsid w:val="00AF505B"/>
    <w:rsid w:val="00AF6A70"/>
    <w:rsid w:val="00AF7056"/>
    <w:rsid w:val="00B0028B"/>
    <w:rsid w:val="00B02829"/>
    <w:rsid w:val="00B02CE1"/>
    <w:rsid w:val="00B02E37"/>
    <w:rsid w:val="00B03C34"/>
    <w:rsid w:val="00B04E33"/>
    <w:rsid w:val="00B102FB"/>
    <w:rsid w:val="00B13F8E"/>
    <w:rsid w:val="00B16515"/>
    <w:rsid w:val="00B22425"/>
    <w:rsid w:val="00B27A7E"/>
    <w:rsid w:val="00B30C48"/>
    <w:rsid w:val="00B31331"/>
    <w:rsid w:val="00B330B8"/>
    <w:rsid w:val="00B34F38"/>
    <w:rsid w:val="00B3560B"/>
    <w:rsid w:val="00B36BED"/>
    <w:rsid w:val="00B401D8"/>
    <w:rsid w:val="00B47250"/>
    <w:rsid w:val="00B47E92"/>
    <w:rsid w:val="00B50682"/>
    <w:rsid w:val="00B52ECC"/>
    <w:rsid w:val="00B531EC"/>
    <w:rsid w:val="00B53680"/>
    <w:rsid w:val="00B55334"/>
    <w:rsid w:val="00B5547B"/>
    <w:rsid w:val="00B55AF7"/>
    <w:rsid w:val="00B55F36"/>
    <w:rsid w:val="00B625E5"/>
    <w:rsid w:val="00B63C7B"/>
    <w:rsid w:val="00B665C4"/>
    <w:rsid w:val="00B66941"/>
    <w:rsid w:val="00B706B1"/>
    <w:rsid w:val="00B71A00"/>
    <w:rsid w:val="00B71BB7"/>
    <w:rsid w:val="00B752E6"/>
    <w:rsid w:val="00B80040"/>
    <w:rsid w:val="00B846AC"/>
    <w:rsid w:val="00B86D2B"/>
    <w:rsid w:val="00B87617"/>
    <w:rsid w:val="00B900FE"/>
    <w:rsid w:val="00B917CD"/>
    <w:rsid w:val="00B97D75"/>
    <w:rsid w:val="00BA0E5E"/>
    <w:rsid w:val="00BA1F62"/>
    <w:rsid w:val="00BA3878"/>
    <w:rsid w:val="00BA5357"/>
    <w:rsid w:val="00BA6D85"/>
    <w:rsid w:val="00BA7373"/>
    <w:rsid w:val="00BB25A2"/>
    <w:rsid w:val="00BB5795"/>
    <w:rsid w:val="00BB5E8B"/>
    <w:rsid w:val="00BB6B74"/>
    <w:rsid w:val="00BC03C2"/>
    <w:rsid w:val="00BC4085"/>
    <w:rsid w:val="00BC48E5"/>
    <w:rsid w:val="00BD03D7"/>
    <w:rsid w:val="00BD0AA7"/>
    <w:rsid w:val="00BD27A2"/>
    <w:rsid w:val="00BD4803"/>
    <w:rsid w:val="00BD5DBB"/>
    <w:rsid w:val="00BD754E"/>
    <w:rsid w:val="00BE08D7"/>
    <w:rsid w:val="00BE09C8"/>
    <w:rsid w:val="00BE14AA"/>
    <w:rsid w:val="00BE2A13"/>
    <w:rsid w:val="00BE42A4"/>
    <w:rsid w:val="00BE4A0E"/>
    <w:rsid w:val="00BE5C37"/>
    <w:rsid w:val="00BE5C80"/>
    <w:rsid w:val="00BE7640"/>
    <w:rsid w:val="00BF1894"/>
    <w:rsid w:val="00BF5068"/>
    <w:rsid w:val="00BF64D4"/>
    <w:rsid w:val="00C0079D"/>
    <w:rsid w:val="00C0150A"/>
    <w:rsid w:val="00C01C84"/>
    <w:rsid w:val="00C02DB0"/>
    <w:rsid w:val="00C05229"/>
    <w:rsid w:val="00C05C85"/>
    <w:rsid w:val="00C11D11"/>
    <w:rsid w:val="00C135DB"/>
    <w:rsid w:val="00C14611"/>
    <w:rsid w:val="00C15208"/>
    <w:rsid w:val="00C1747A"/>
    <w:rsid w:val="00C207F7"/>
    <w:rsid w:val="00C20A81"/>
    <w:rsid w:val="00C226F5"/>
    <w:rsid w:val="00C2746A"/>
    <w:rsid w:val="00C27AA8"/>
    <w:rsid w:val="00C31172"/>
    <w:rsid w:val="00C318D9"/>
    <w:rsid w:val="00C3225C"/>
    <w:rsid w:val="00C324CD"/>
    <w:rsid w:val="00C33C2B"/>
    <w:rsid w:val="00C44D33"/>
    <w:rsid w:val="00C4743D"/>
    <w:rsid w:val="00C500F1"/>
    <w:rsid w:val="00C50A14"/>
    <w:rsid w:val="00C528BC"/>
    <w:rsid w:val="00C5768D"/>
    <w:rsid w:val="00C656DA"/>
    <w:rsid w:val="00C6574D"/>
    <w:rsid w:val="00C71AF1"/>
    <w:rsid w:val="00C71D98"/>
    <w:rsid w:val="00C725EB"/>
    <w:rsid w:val="00C72AC2"/>
    <w:rsid w:val="00C75665"/>
    <w:rsid w:val="00C7600D"/>
    <w:rsid w:val="00C81462"/>
    <w:rsid w:val="00C858C6"/>
    <w:rsid w:val="00C86D02"/>
    <w:rsid w:val="00C90A9C"/>
    <w:rsid w:val="00C910A5"/>
    <w:rsid w:val="00C92AD9"/>
    <w:rsid w:val="00C94554"/>
    <w:rsid w:val="00C94C57"/>
    <w:rsid w:val="00C956AE"/>
    <w:rsid w:val="00C95D98"/>
    <w:rsid w:val="00CA5903"/>
    <w:rsid w:val="00CA5C95"/>
    <w:rsid w:val="00CA6CE4"/>
    <w:rsid w:val="00CA6D1C"/>
    <w:rsid w:val="00CB009F"/>
    <w:rsid w:val="00CB12EE"/>
    <w:rsid w:val="00CB2A5E"/>
    <w:rsid w:val="00CB2DDB"/>
    <w:rsid w:val="00CB3BB7"/>
    <w:rsid w:val="00CB3E77"/>
    <w:rsid w:val="00CB42F9"/>
    <w:rsid w:val="00CB5FF2"/>
    <w:rsid w:val="00CB6929"/>
    <w:rsid w:val="00CB79EE"/>
    <w:rsid w:val="00CC00A8"/>
    <w:rsid w:val="00CC0254"/>
    <w:rsid w:val="00CC04AE"/>
    <w:rsid w:val="00CC5D20"/>
    <w:rsid w:val="00CC660F"/>
    <w:rsid w:val="00CC7753"/>
    <w:rsid w:val="00CD2590"/>
    <w:rsid w:val="00CD2646"/>
    <w:rsid w:val="00CD344D"/>
    <w:rsid w:val="00CD3A15"/>
    <w:rsid w:val="00CD7038"/>
    <w:rsid w:val="00CE0A5F"/>
    <w:rsid w:val="00CE2B73"/>
    <w:rsid w:val="00CE766D"/>
    <w:rsid w:val="00CE7B06"/>
    <w:rsid w:val="00CF0C88"/>
    <w:rsid w:val="00CF20DD"/>
    <w:rsid w:val="00CF5350"/>
    <w:rsid w:val="00CF55F2"/>
    <w:rsid w:val="00CF6BA8"/>
    <w:rsid w:val="00CF7CCD"/>
    <w:rsid w:val="00D014C0"/>
    <w:rsid w:val="00D059FF"/>
    <w:rsid w:val="00D05BFB"/>
    <w:rsid w:val="00D0667E"/>
    <w:rsid w:val="00D105E0"/>
    <w:rsid w:val="00D106A5"/>
    <w:rsid w:val="00D1242E"/>
    <w:rsid w:val="00D12D43"/>
    <w:rsid w:val="00D157D3"/>
    <w:rsid w:val="00D16BDF"/>
    <w:rsid w:val="00D33436"/>
    <w:rsid w:val="00D3344A"/>
    <w:rsid w:val="00D339F8"/>
    <w:rsid w:val="00D40159"/>
    <w:rsid w:val="00D4673D"/>
    <w:rsid w:val="00D47AE5"/>
    <w:rsid w:val="00D50DD0"/>
    <w:rsid w:val="00D51881"/>
    <w:rsid w:val="00D56724"/>
    <w:rsid w:val="00D60A7B"/>
    <w:rsid w:val="00D61575"/>
    <w:rsid w:val="00D6290E"/>
    <w:rsid w:val="00D678C6"/>
    <w:rsid w:val="00D70298"/>
    <w:rsid w:val="00D71B37"/>
    <w:rsid w:val="00D734B6"/>
    <w:rsid w:val="00D73CD1"/>
    <w:rsid w:val="00D748AF"/>
    <w:rsid w:val="00D7504D"/>
    <w:rsid w:val="00D7515C"/>
    <w:rsid w:val="00D76B45"/>
    <w:rsid w:val="00D81F4D"/>
    <w:rsid w:val="00D8381E"/>
    <w:rsid w:val="00D90E68"/>
    <w:rsid w:val="00D91D3C"/>
    <w:rsid w:val="00D95574"/>
    <w:rsid w:val="00D95B8D"/>
    <w:rsid w:val="00D9731F"/>
    <w:rsid w:val="00DA2379"/>
    <w:rsid w:val="00DA35A8"/>
    <w:rsid w:val="00DA7B6B"/>
    <w:rsid w:val="00DB01C8"/>
    <w:rsid w:val="00DB3E72"/>
    <w:rsid w:val="00DB3EB8"/>
    <w:rsid w:val="00DB55ED"/>
    <w:rsid w:val="00DB563A"/>
    <w:rsid w:val="00DB7349"/>
    <w:rsid w:val="00DC14AC"/>
    <w:rsid w:val="00DC19FC"/>
    <w:rsid w:val="00DC1B4C"/>
    <w:rsid w:val="00DC2002"/>
    <w:rsid w:val="00DC2B75"/>
    <w:rsid w:val="00DC2ED3"/>
    <w:rsid w:val="00DC2FDA"/>
    <w:rsid w:val="00DC3EC3"/>
    <w:rsid w:val="00DC7BED"/>
    <w:rsid w:val="00DD0F52"/>
    <w:rsid w:val="00DD5240"/>
    <w:rsid w:val="00DD5DA7"/>
    <w:rsid w:val="00DE101C"/>
    <w:rsid w:val="00DE1A70"/>
    <w:rsid w:val="00DE5CDE"/>
    <w:rsid w:val="00DE6748"/>
    <w:rsid w:val="00DE759E"/>
    <w:rsid w:val="00DF2C74"/>
    <w:rsid w:val="00DF3609"/>
    <w:rsid w:val="00DF40F8"/>
    <w:rsid w:val="00DF747C"/>
    <w:rsid w:val="00E0348F"/>
    <w:rsid w:val="00E045E2"/>
    <w:rsid w:val="00E05740"/>
    <w:rsid w:val="00E0726D"/>
    <w:rsid w:val="00E11E46"/>
    <w:rsid w:val="00E12B13"/>
    <w:rsid w:val="00E1306E"/>
    <w:rsid w:val="00E1399F"/>
    <w:rsid w:val="00E1469D"/>
    <w:rsid w:val="00E1562F"/>
    <w:rsid w:val="00E16D16"/>
    <w:rsid w:val="00E17AA6"/>
    <w:rsid w:val="00E24DC9"/>
    <w:rsid w:val="00E27399"/>
    <w:rsid w:val="00E34232"/>
    <w:rsid w:val="00E3461F"/>
    <w:rsid w:val="00E35486"/>
    <w:rsid w:val="00E373EA"/>
    <w:rsid w:val="00E44193"/>
    <w:rsid w:val="00E46181"/>
    <w:rsid w:val="00E471C9"/>
    <w:rsid w:val="00E51DE2"/>
    <w:rsid w:val="00E52BF7"/>
    <w:rsid w:val="00E536E1"/>
    <w:rsid w:val="00E546AC"/>
    <w:rsid w:val="00E56272"/>
    <w:rsid w:val="00E574C7"/>
    <w:rsid w:val="00E57581"/>
    <w:rsid w:val="00E57B36"/>
    <w:rsid w:val="00E661A8"/>
    <w:rsid w:val="00E705F5"/>
    <w:rsid w:val="00E71314"/>
    <w:rsid w:val="00E7206B"/>
    <w:rsid w:val="00E72FB2"/>
    <w:rsid w:val="00E754B5"/>
    <w:rsid w:val="00E76711"/>
    <w:rsid w:val="00E77B9F"/>
    <w:rsid w:val="00E82514"/>
    <w:rsid w:val="00E825AD"/>
    <w:rsid w:val="00E838D2"/>
    <w:rsid w:val="00E848E7"/>
    <w:rsid w:val="00E84A08"/>
    <w:rsid w:val="00E85863"/>
    <w:rsid w:val="00E86DE6"/>
    <w:rsid w:val="00E921D1"/>
    <w:rsid w:val="00E92C5F"/>
    <w:rsid w:val="00E92FEB"/>
    <w:rsid w:val="00EA195B"/>
    <w:rsid w:val="00EA2EF9"/>
    <w:rsid w:val="00EA32D0"/>
    <w:rsid w:val="00EA3C0F"/>
    <w:rsid w:val="00EA76FF"/>
    <w:rsid w:val="00EB0064"/>
    <w:rsid w:val="00EB1674"/>
    <w:rsid w:val="00EB48FA"/>
    <w:rsid w:val="00EB6C4D"/>
    <w:rsid w:val="00EC0D57"/>
    <w:rsid w:val="00EC0DCF"/>
    <w:rsid w:val="00EC16B1"/>
    <w:rsid w:val="00EC4067"/>
    <w:rsid w:val="00EC5E8D"/>
    <w:rsid w:val="00ED0181"/>
    <w:rsid w:val="00ED0748"/>
    <w:rsid w:val="00ED2BEC"/>
    <w:rsid w:val="00ED2C2C"/>
    <w:rsid w:val="00ED3BC7"/>
    <w:rsid w:val="00ED3D95"/>
    <w:rsid w:val="00ED7A45"/>
    <w:rsid w:val="00EE08C2"/>
    <w:rsid w:val="00EE0901"/>
    <w:rsid w:val="00EE1CF6"/>
    <w:rsid w:val="00EE6A14"/>
    <w:rsid w:val="00EF1A3D"/>
    <w:rsid w:val="00EF72C1"/>
    <w:rsid w:val="00EF7DF1"/>
    <w:rsid w:val="00F00081"/>
    <w:rsid w:val="00F007C8"/>
    <w:rsid w:val="00F10A81"/>
    <w:rsid w:val="00F12BB8"/>
    <w:rsid w:val="00F12F73"/>
    <w:rsid w:val="00F132A0"/>
    <w:rsid w:val="00F13F55"/>
    <w:rsid w:val="00F144C5"/>
    <w:rsid w:val="00F1696E"/>
    <w:rsid w:val="00F16AF1"/>
    <w:rsid w:val="00F20386"/>
    <w:rsid w:val="00F231DC"/>
    <w:rsid w:val="00F243E9"/>
    <w:rsid w:val="00F31006"/>
    <w:rsid w:val="00F33FDB"/>
    <w:rsid w:val="00F36B06"/>
    <w:rsid w:val="00F42DF4"/>
    <w:rsid w:val="00F458B4"/>
    <w:rsid w:val="00F46139"/>
    <w:rsid w:val="00F47594"/>
    <w:rsid w:val="00F47E91"/>
    <w:rsid w:val="00F5178A"/>
    <w:rsid w:val="00F555FB"/>
    <w:rsid w:val="00F60BE1"/>
    <w:rsid w:val="00F60EA2"/>
    <w:rsid w:val="00F616A0"/>
    <w:rsid w:val="00F61A32"/>
    <w:rsid w:val="00F63B6B"/>
    <w:rsid w:val="00F65EF0"/>
    <w:rsid w:val="00F65F54"/>
    <w:rsid w:val="00F664C4"/>
    <w:rsid w:val="00F667C3"/>
    <w:rsid w:val="00F67EC7"/>
    <w:rsid w:val="00F71820"/>
    <w:rsid w:val="00F73139"/>
    <w:rsid w:val="00F7430B"/>
    <w:rsid w:val="00F754EE"/>
    <w:rsid w:val="00F7592C"/>
    <w:rsid w:val="00F766E3"/>
    <w:rsid w:val="00F76C41"/>
    <w:rsid w:val="00F86EDA"/>
    <w:rsid w:val="00F87355"/>
    <w:rsid w:val="00F93756"/>
    <w:rsid w:val="00F93AD0"/>
    <w:rsid w:val="00F96310"/>
    <w:rsid w:val="00F9697B"/>
    <w:rsid w:val="00F96D44"/>
    <w:rsid w:val="00FA62CB"/>
    <w:rsid w:val="00FA777C"/>
    <w:rsid w:val="00FA7C8D"/>
    <w:rsid w:val="00FB5B39"/>
    <w:rsid w:val="00FB741D"/>
    <w:rsid w:val="00FC0212"/>
    <w:rsid w:val="00FC106D"/>
    <w:rsid w:val="00FD124C"/>
    <w:rsid w:val="00FD1607"/>
    <w:rsid w:val="00FE082B"/>
    <w:rsid w:val="00FE1983"/>
    <w:rsid w:val="00FE4932"/>
    <w:rsid w:val="00FE5C7A"/>
    <w:rsid w:val="00FE728A"/>
    <w:rsid w:val="00FF0B72"/>
    <w:rsid w:val="00FF250B"/>
    <w:rsid w:val="00FF35E4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440B5"/>
  <w15:docId w15:val="{D5360CF4-91B2-4E1B-AB7B-752E908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D11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uiPriority w:val="99"/>
    <w:rsid w:val="00C11D11"/>
  </w:style>
  <w:style w:type="character" w:styleId="a4">
    <w:name w:val="footnote reference"/>
    <w:basedOn w:val="a0"/>
    <w:uiPriority w:val="99"/>
    <w:rsid w:val="00C11D11"/>
    <w:rPr>
      <w:rFonts w:cs="Times New Roman"/>
      <w:vertAlign w:val="superscript"/>
    </w:rPr>
  </w:style>
  <w:style w:type="character" w:customStyle="1" w:styleId="a5">
    <w:name w:val="Символ сноски"/>
    <w:uiPriority w:val="99"/>
    <w:rsid w:val="00C11D11"/>
  </w:style>
  <w:style w:type="character" w:styleId="a6">
    <w:name w:val="Hyperlink"/>
    <w:basedOn w:val="a0"/>
    <w:uiPriority w:val="99"/>
    <w:rsid w:val="00C11D11"/>
    <w:rPr>
      <w:rFonts w:cs="Times New Roman"/>
      <w:color w:val="000080"/>
      <w:u w:val="single"/>
    </w:rPr>
  </w:style>
  <w:style w:type="character" w:customStyle="1" w:styleId="a7">
    <w:name w:val="Маркеры списка"/>
    <w:uiPriority w:val="99"/>
    <w:rsid w:val="00C11D11"/>
    <w:rPr>
      <w:rFonts w:ascii="OpenSymbol" w:hAnsi="OpenSymbol"/>
    </w:rPr>
  </w:style>
  <w:style w:type="character" w:styleId="a8">
    <w:name w:val="endnote reference"/>
    <w:basedOn w:val="a0"/>
    <w:uiPriority w:val="99"/>
    <w:rsid w:val="00C11D11"/>
    <w:rPr>
      <w:rFonts w:cs="Times New Roman"/>
      <w:vertAlign w:val="superscript"/>
    </w:rPr>
  </w:style>
  <w:style w:type="character" w:customStyle="1" w:styleId="a9">
    <w:name w:val="Символы концевой сноски"/>
    <w:uiPriority w:val="99"/>
    <w:rsid w:val="00C11D11"/>
  </w:style>
  <w:style w:type="paragraph" w:customStyle="1" w:styleId="1">
    <w:name w:val="Заголовок1"/>
    <w:basedOn w:val="a"/>
    <w:next w:val="aa"/>
    <w:uiPriority w:val="99"/>
    <w:rsid w:val="00C11D11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C11D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74FE1"/>
    <w:rPr>
      <w:rFonts w:eastAsia="Times New Roman" w:cs="Times New Roman"/>
      <w:kern w:val="1"/>
      <w:sz w:val="24"/>
      <w:szCs w:val="24"/>
    </w:rPr>
  </w:style>
  <w:style w:type="paragraph" w:styleId="ac">
    <w:name w:val="Title"/>
    <w:basedOn w:val="a"/>
    <w:next w:val="aa"/>
    <w:link w:val="ad"/>
    <w:uiPriority w:val="99"/>
    <w:qFormat/>
    <w:rsid w:val="00C11D1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d">
    <w:name w:val="Заголовок Знак"/>
    <w:basedOn w:val="a0"/>
    <w:link w:val="ac"/>
    <w:uiPriority w:val="99"/>
    <w:locked/>
    <w:rsid w:val="004347B4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c"/>
    <w:next w:val="aa"/>
    <w:link w:val="af"/>
    <w:uiPriority w:val="99"/>
    <w:qFormat/>
    <w:rsid w:val="00C11D11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uiPriority w:val="99"/>
    <w:locked/>
    <w:rsid w:val="004347B4"/>
    <w:rPr>
      <w:rFonts w:ascii="Cambria" w:hAnsi="Cambria" w:cs="Times New Roman"/>
      <w:kern w:val="1"/>
      <w:sz w:val="24"/>
      <w:szCs w:val="24"/>
    </w:rPr>
  </w:style>
  <w:style w:type="paragraph" w:styleId="af0">
    <w:name w:val="List"/>
    <w:basedOn w:val="aa"/>
    <w:uiPriority w:val="99"/>
    <w:rsid w:val="00C11D11"/>
    <w:rPr>
      <w:rFonts w:cs="Tahoma"/>
    </w:rPr>
  </w:style>
  <w:style w:type="paragraph" w:styleId="af1">
    <w:name w:val="caption"/>
    <w:basedOn w:val="a"/>
    <w:uiPriority w:val="99"/>
    <w:qFormat/>
    <w:rsid w:val="00C11D1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rsid w:val="00C11D11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C11D11"/>
    <w:pPr>
      <w:suppressLineNumbers/>
    </w:pPr>
  </w:style>
  <w:style w:type="paragraph" w:styleId="af3">
    <w:name w:val="footnote text"/>
    <w:basedOn w:val="a"/>
    <w:link w:val="af4"/>
    <w:uiPriority w:val="99"/>
    <w:rsid w:val="00C11D11"/>
    <w:pPr>
      <w:suppressLineNumbers/>
      <w:ind w:left="283" w:hanging="283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347B4"/>
    <w:rPr>
      <w:rFonts w:cs="Times New Roman"/>
      <w:kern w:val="1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C11D11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5822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582202"/>
    <w:rPr>
      <w:rFonts w:eastAsia="Times New Roman" w:cs="Times New Roman"/>
      <w:kern w:val="1"/>
      <w:sz w:val="24"/>
      <w:szCs w:val="24"/>
    </w:rPr>
  </w:style>
  <w:style w:type="paragraph" w:styleId="af8">
    <w:name w:val="footer"/>
    <w:basedOn w:val="a"/>
    <w:link w:val="af9"/>
    <w:uiPriority w:val="99"/>
    <w:rsid w:val="005822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582202"/>
    <w:rPr>
      <w:rFonts w:eastAsia="Times New Roman" w:cs="Times New Roman"/>
      <w:kern w:val="1"/>
      <w:sz w:val="24"/>
      <w:szCs w:val="24"/>
    </w:rPr>
  </w:style>
  <w:style w:type="paragraph" w:styleId="afa">
    <w:name w:val="Balloon Text"/>
    <w:basedOn w:val="a"/>
    <w:link w:val="afb"/>
    <w:uiPriority w:val="99"/>
    <w:semiHidden/>
    <w:rsid w:val="00C725E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C725EB"/>
    <w:rPr>
      <w:rFonts w:ascii="Tahoma" w:hAnsi="Tahoma" w:cs="Tahoma"/>
      <w:kern w:val="1"/>
      <w:sz w:val="16"/>
      <w:szCs w:val="16"/>
    </w:rPr>
  </w:style>
  <w:style w:type="table" w:styleId="afc">
    <w:name w:val="Table Grid"/>
    <w:basedOn w:val="a1"/>
    <w:uiPriority w:val="99"/>
    <w:rsid w:val="002A28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99"/>
    <w:qFormat/>
    <w:rsid w:val="00F10A81"/>
    <w:pPr>
      <w:ind w:left="720"/>
      <w:contextualSpacing/>
    </w:pPr>
  </w:style>
  <w:style w:type="paragraph" w:customStyle="1" w:styleId="ConsPlusNonformat">
    <w:name w:val="ConsPlusNonformat"/>
    <w:uiPriority w:val="99"/>
    <w:rsid w:val="00D838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link w:val="12"/>
    <w:rsid w:val="00750A4F"/>
  </w:style>
  <w:style w:type="character" w:customStyle="1" w:styleId="12">
    <w:name w:val="Обычный1 Знак"/>
    <w:link w:val="11"/>
    <w:locked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101</cp:lastModifiedBy>
  <cp:revision>3</cp:revision>
  <cp:lastPrinted>2020-07-10T07:13:00Z</cp:lastPrinted>
  <dcterms:created xsi:type="dcterms:W3CDTF">2020-07-10T07:34:00Z</dcterms:created>
  <dcterms:modified xsi:type="dcterms:W3CDTF">2020-07-10T07:37:00Z</dcterms:modified>
</cp:coreProperties>
</file>